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3D1F" w:rsidRPr="006E457F" w:rsidRDefault="000810E8" w:rsidP="00BC3D1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8pt;margin-top:-11.85pt;width:51.1pt;height:61.2pt;z-index:-1;mso-wrap-edited:f" wrapcoords="-225 0 -225 21412 21600 21412 21600 0 -225 0">
            <v:imagedata r:id="rId5" o:title="герб_1"/>
            <w10:wrap type="square"/>
          </v:shape>
        </w:pict>
      </w:r>
    </w:p>
    <w:p w:rsidR="00BC3D1F" w:rsidRPr="006E457F" w:rsidRDefault="00BC3D1F" w:rsidP="00BC3D1F"/>
    <w:p w:rsidR="00BC3D1F" w:rsidRPr="006E457F" w:rsidRDefault="00BC3D1F" w:rsidP="00BC3D1F"/>
    <w:p w:rsidR="00BC3D1F" w:rsidRPr="006E457F" w:rsidRDefault="00BC3D1F" w:rsidP="00BC3D1F"/>
    <w:p w:rsidR="00BC3D1F" w:rsidRPr="006E457F" w:rsidRDefault="00BC3D1F" w:rsidP="00BC3D1F">
      <w:pPr>
        <w:jc w:val="center"/>
        <w:rPr>
          <w:b/>
          <w:szCs w:val="24"/>
        </w:rPr>
      </w:pPr>
      <w:r w:rsidRPr="006E457F">
        <w:rPr>
          <w:b/>
          <w:szCs w:val="24"/>
        </w:rPr>
        <w:t>СОВЕТ ДЕПУТАТОВ</w:t>
      </w:r>
    </w:p>
    <w:p w:rsidR="00BC3D1F" w:rsidRPr="006E457F" w:rsidRDefault="00BC3D1F" w:rsidP="00BC3D1F">
      <w:pPr>
        <w:jc w:val="center"/>
        <w:rPr>
          <w:b/>
          <w:szCs w:val="24"/>
        </w:rPr>
      </w:pPr>
      <w:r>
        <w:rPr>
          <w:b/>
          <w:szCs w:val="24"/>
        </w:rPr>
        <w:t>Мирне</w:t>
      </w:r>
      <w:r w:rsidRPr="006E457F">
        <w:rPr>
          <w:b/>
          <w:szCs w:val="24"/>
        </w:rPr>
        <w:t>нского сельского поселения</w:t>
      </w:r>
    </w:p>
    <w:p w:rsidR="00BC3D1F" w:rsidRPr="006E457F" w:rsidRDefault="00BC3D1F" w:rsidP="00BC3D1F">
      <w:pPr>
        <w:jc w:val="center"/>
        <w:rPr>
          <w:b/>
          <w:szCs w:val="24"/>
        </w:rPr>
      </w:pPr>
      <w:r w:rsidRPr="006E457F">
        <w:rPr>
          <w:b/>
          <w:szCs w:val="24"/>
        </w:rPr>
        <w:t>Сосновского муниципального района Челябинской области</w:t>
      </w:r>
    </w:p>
    <w:p w:rsidR="00BC3D1F" w:rsidRPr="006E457F" w:rsidRDefault="00BC3D1F" w:rsidP="00BC3D1F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третье</w:t>
      </w:r>
      <w:r w:rsidRPr="006E457F">
        <w:rPr>
          <w:b/>
          <w:szCs w:val="24"/>
        </w:rPr>
        <w:t>го</w:t>
      </w:r>
      <w:proofErr w:type="gramEnd"/>
      <w:r w:rsidRPr="006E457F">
        <w:rPr>
          <w:b/>
          <w:szCs w:val="24"/>
        </w:rPr>
        <w:t xml:space="preserve"> созыва</w:t>
      </w:r>
    </w:p>
    <w:tbl>
      <w:tblPr>
        <w:tblW w:w="10373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373"/>
      </w:tblGrid>
      <w:tr w:rsidR="00BC3D1F" w:rsidRPr="006E457F">
        <w:trPr>
          <w:trHeight w:val="44"/>
        </w:trPr>
        <w:tc>
          <w:tcPr>
            <w:tcW w:w="10373" w:type="dxa"/>
          </w:tcPr>
          <w:p w:rsidR="00BC3D1F" w:rsidRPr="006E457F" w:rsidRDefault="00BC3D1F" w:rsidP="00CC4EBA">
            <w:pPr>
              <w:jc w:val="center"/>
              <w:rPr>
                <w:sz w:val="10"/>
                <w:szCs w:val="10"/>
              </w:rPr>
            </w:pPr>
          </w:p>
        </w:tc>
      </w:tr>
    </w:tbl>
    <w:p w:rsidR="00BC3D1F" w:rsidRPr="006E457F" w:rsidRDefault="00BC3D1F" w:rsidP="00BC3D1F">
      <w:pPr>
        <w:rPr>
          <w:szCs w:val="24"/>
        </w:rPr>
      </w:pPr>
    </w:p>
    <w:p w:rsidR="007D379B" w:rsidRDefault="007D379B" w:rsidP="00AC0E0D">
      <w:pPr>
        <w:widowControl w:val="0"/>
        <w:jc w:val="center"/>
        <w:rPr>
          <w:b/>
          <w:bCs/>
          <w:sz w:val="26"/>
          <w:szCs w:val="26"/>
        </w:rPr>
      </w:pPr>
      <w:r w:rsidRPr="0021399F">
        <w:rPr>
          <w:b/>
          <w:bCs/>
          <w:sz w:val="26"/>
          <w:szCs w:val="26"/>
        </w:rPr>
        <w:t xml:space="preserve">РЕШЕНИЕ </w:t>
      </w:r>
    </w:p>
    <w:p w:rsidR="00AC0E0D" w:rsidRPr="0021399F" w:rsidRDefault="00AC0E0D" w:rsidP="00AC0E0D">
      <w:pPr>
        <w:widowControl w:val="0"/>
        <w:jc w:val="center"/>
        <w:rPr>
          <w:sz w:val="26"/>
          <w:szCs w:val="26"/>
        </w:rPr>
      </w:pPr>
    </w:p>
    <w:p w:rsidR="00B74AF3" w:rsidRPr="000810E8" w:rsidRDefault="007D379B" w:rsidP="00AC0E0D">
      <w:pPr>
        <w:widowControl w:val="0"/>
        <w:jc w:val="both"/>
        <w:rPr>
          <w:sz w:val="20"/>
          <w:lang w:val="en-US"/>
        </w:rPr>
      </w:pPr>
      <w:proofErr w:type="gramStart"/>
      <w:r w:rsidRPr="0021399F">
        <w:rPr>
          <w:sz w:val="26"/>
          <w:szCs w:val="26"/>
        </w:rPr>
        <w:t>от</w:t>
      </w:r>
      <w:proofErr w:type="gramEnd"/>
      <w:r w:rsidRPr="0021399F">
        <w:rPr>
          <w:sz w:val="26"/>
          <w:szCs w:val="26"/>
        </w:rPr>
        <w:t xml:space="preserve"> «</w:t>
      </w:r>
      <w:r w:rsidR="005D2A8D">
        <w:rPr>
          <w:sz w:val="26"/>
          <w:szCs w:val="26"/>
          <w:lang w:val="en-US"/>
        </w:rPr>
        <w:t>28</w:t>
      </w:r>
      <w:r w:rsidRPr="0021399F">
        <w:rPr>
          <w:sz w:val="26"/>
          <w:szCs w:val="26"/>
        </w:rPr>
        <w:t>»</w:t>
      </w:r>
      <w:r w:rsidR="00AC0E0D">
        <w:rPr>
          <w:sz w:val="26"/>
          <w:szCs w:val="26"/>
        </w:rPr>
        <w:t xml:space="preserve"> </w:t>
      </w:r>
      <w:r w:rsidR="005D2A8D">
        <w:rPr>
          <w:sz w:val="26"/>
          <w:szCs w:val="26"/>
        </w:rPr>
        <w:t>декабря</w:t>
      </w:r>
      <w:r w:rsidRPr="0021399F">
        <w:rPr>
          <w:sz w:val="26"/>
          <w:szCs w:val="26"/>
        </w:rPr>
        <w:t xml:space="preserve"> 2016г. </w:t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          </w:t>
      </w:r>
      <w:r w:rsidRPr="0021399F">
        <w:rPr>
          <w:sz w:val="26"/>
          <w:szCs w:val="26"/>
        </w:rPr>
        <w:t>№</w:t>
      </w:r>
      <w:r w:rsidR="005D2A8D">
        <w:rPr>
          <w:sz w:val="26"/>
          <w:szCs w:val="26"/>
        </w:rPr>
        <w:t xml:space="preserve"> </w:t>
      </w:r>
      <w:r w:rsidR="000810E8">
        <w:rPr>
          <w:sz w:val="26"/>
          <w:szCs w:val="26"/>
          <w:lang w:val="en-US"/>
        </w:rPr>
        <w:t xml:space="preserve"> 24</w:t>
      </w:r>
      <w:bookmarkStart w:id="0" w:name="_GoBack"/>
      <w:bookmarkEnd w:id="0"/>
    </w:p>
    <w:p w:rsidR="00AC0E0D" w:rsidRDefault="00AC0E0D" w:rsidP="004F137C">
      <w:pPr>
        <w:jc w:val="both"/>
      </w:pPr>
    </w:p>
    <w:p w:rsidR="005D2A8D" w:rsidRPr="007667CB" w:rsidRDefault="005D2A8D" w:rsidP="005D2A8D">
      <w:pPr>
        <w:ind w:right="4251"/>
        <w:jc w:val="both"/>
        <w:rPr>
          <w:bCs/>
          <w:sz w:val="28"/>
          <w:szCs w:val="28"/>
        </w:rPr>
      </w:pPr>
      <w:r w:rsidRPr="007667CB">
        <w:rPr>
          <w:bCs/>
          <w:sz w:val="28"/>
          <w:szCs w:val="28"/>
        </w:rPr>
        <w:t xml:space="preserve">Об утверждении внесения изменений в Правила землепользования и застройки </w:t>
      </w:r>
      <w:r>
        <w:rPr>
          <w:bCs/>
          <w:sz w:val="28"/>
          <w:szCs w:val="28"/>
        </w:rPr>
        <w:t>Мирненского</w:t>
      </w:r>
      <w:r w:rsidRPr="007667CB">
        <w:rPr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5D2A8D" w:rsidRPr="007667CB" w:rsidRDefault="005D2A8D" w:rsidP="005D2A8D">
      <w:pPr>
        <w:jc w:val="both"/>
        <w:rPr>
          <w:b/>
          <w:bCs/>
          <w:sz w:val="28"/>
          <w:szCs w:val="28"/>
        </w:rPr>
      </w:pPr>
    </w:p>
    <w:p w:rsidR="005D2A8D" w:rsidRPr="007667CB" w:rsidRDefault="005D2A8D" w:rsidP="005D2A8D">
      <w:pPr>
        <w:ind w:firstLine="708"/>
        <w:jc w:val="both"/>
        <w:rPr>
          <w:sz w:val="28"/>
          <w:szCs w:val="28"/>
          <w:lang w:eastAsia="ru-RU"/>
        </w:rPr>
      </w:pPr>
      <w:r w:rsidRPr="007667CB">
        <w:rPr>
          <w:sz w:val="28"/>
          <w:szCs w:val="28"/>
          <w:lang w:eastAsia="ru-RU"/>
        </w:rPr>
        <w:t>В целях исполнения действующего законодательства в области градостроительной деятельности, в соответствии со статьей 33 Градостроительного кодекса Российской Федерации,</w:t>
      </w:r>
      <w:r w:rsidRPr="007667CB">
        <w:rPr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 </w:t>
      </w:r>
      <w:r>
        <w:rPr>
          <w:sz w:val="28"/>
          <w:szCs w:val="28"/>
          <w:shd w:val="clear" w:color="auto" w:fill="FFFFFF"/>
        </w:rPr>
        <w:t>Мирненского</w:t>
      </w:r>
      <w:r w:rsidRPr="007667CB">
        <w:rPr>
          <w:sz w:val="28"/>
          <w:szCs w:val="28"/>
          <w:shd w:val="clear" w:color="auto" w:fill="FFFFFF"/>
        </w:rPr>
        <w:t xml:space="preserve"> сельского поселения Сосновского муниципального района,  протокол</w:t>
      </w:r>
      <w:r>
        <w:rPr>
          <w:sz w:val="28"/>
          <w:szCs w:val="28"/>
          <w:shd w:val="clear" w:color="auto" w:fill="FFFFFF"/>
        </w:rPr>
        <w:t>ом</w:t>
      </w:r>
      <w:r w:rsidRPr="007667CB">
        <w:rPr>
          <w:sz w:val="28"/>
          <w:szCs w:val="28"/>
          <w:shd w:val="clear" w:color="auto" w:fill="FFFFFF"/>
        </w:rPr>
        <w:t xml:space="preserve"> и заключением о результатах публичных слушаний по проект</w:t>
      </w:r>
      <w:r>
        <w:rPr>
          <w:sz w:val="28"/>
          <w:szCs w:val="28"/>
          <w:shd w:val="clear" w:color="auto" w:fill="FFFFFF"/>
        </w:rPr>
        <w:t>у</w:t>
      </w:r>
      <w:r w:rsidRPr="007667CB">
        <w:rPr>
          <w:sz w:val="28"/>
          <w:szCs w:val="28"/>
          <w:shd w:val="clear" w:color="auto" w:fill="FFFFFF"/>
        </w:rPr>
        <w:t xml:space="preserve"> внесения изменений в Правила землепользования и застройки </w:t>
      </w:r>
      <w:r>
        <w:rPr>
          <w:sz w:val="28"/>
          <w:szCs w:val="28"/>
          <w:shd w:val="clear" w:color="auto" w:fill="FFFFFF"/>
        </w:rPr>
        <w:t>Мирненского сельского пос</w:t>
      </w:r>
      <w:r w:rsidRPr="007667CB">
        <w:rPr>
          <w:sz w:val="28"/>
          <w:szCs w:val="28"/>
          <w:shd w:val="clear" w:color="auto" w:fill="FFFFFF"/>
        </w:rPr>
        <w:t xml:space="preserve">еления, Совет депутатов </w:t>
      </w:r>
      <w:r>
        <w:rPr>
          <w:sz w:val="28"/>
          <w:szCs w:val="28"/>
          <w:shd w:val="clear" w:color="auto" w:fill="FFFFFF"/>
        </w:rPr>
        <w:t>Мирненского</w:t>
      </w:r>
      <w:r w:rsidRPr="007667CB">
        <w:rPr>
          <w:sz w:val="28"/>
          <w:szCs w:val="28"/>
          <w:shd w:val="clear" w:color="auto" w:fill="FFFFFF"/>
        </w:rPr>
        <w:t xml:space="preserve"> сельского по</w:t>
      </w:r>
      <w:r>
        <w:rPr>
          <w:sz w:val="28"/>
          <w:szCs w:val="28"/>
          <w:shd w:val="clear" w:color="auto" w:fill="FFFFFF"/>
        </w:rPr>
        <w:t>с</w:t>
      </w:r>
      <w:r w:rsidRPr="007667CB">
        <w:rPr>
          <w:sz w:val="28"/>
          <w:szCs w:val="28"/>
          <w:shd w:val="clear" w:color="auto" w:fill="FFFFFF"/>
        </w:rPr>
        <w:t>еления</w:t>
      </w:r>
      <w:r w:rsidRPr="007667CB">
        <w:rPr>
          <w:sz w:val="28"/>
          <w:szCs w:val="28"/>
          <w:lang w:eastAsia="ru-RU"/>
        </w:rPr>
        <w:t xml:space="preserve"> </w:t>
      </w:r>
    </w:p>
    <w:p w:rsidR="005D2A8D" w:rsidRPr="007667CB" w:rsidRDefault="005D2A8D" w:rsidP="005D2A8D">
      <w:pPr>
        <w:jc w:val="both"/>
        <w:rPr>
          <w:sz w:val="28"/>
          <w:szCs w:val="28"/>
          <w:lang w:eastAsia="ru-RU"/>
        </w:rPr>
      </w:pPr>
      <w:r w:rsidRPr="007667CB">
        <w:rPr>
          <w:b/>
          <w:bCs/>
          <w:sz w:val="28"/>
          <w:szCs w:val="28"/>
          <w:lang w:eastAsia="ru-RU"/>
        </w:rPr>
        <w:t>РЕШИЛ:</w:t>
      </w:r>
    </w:p>
    <w:p w:rsidR="005D2A8D" w:rsidRPr="007667CB" w:rsidRDefault="005D2A8D" w:rsidP="005D2A8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7667CB">
        <w:rPr>
          <w:sz w:val="28"/>
          <w:szCs w:val="28"/>
          <w:lang w:eastAsia="ru-RU"/>
        </w:rPr>
        <w:t xml:space="preserve"> Утвердить изменения в Правила землепользования и застройки </w:t>
      </w:r>
      <w:r>
        <w:rPr>
          <w:sz w:val="28"/>
          <w:szCs w:val="28"/>
          <w:lang w:eastAsia="ru-RU"/>
        </w:rPr>
        <w:t>Мирненского</w:t>
      </w:r>
      <w:r w:rsidRPr="007667CB">
        <w:rPr>
          <w:sz w:val="28"/>
          <w:szCs w:val="28"/>
          <w:lang w:eastAsia="ru-RU"/>
        </w:rPr>
        <w:t xml:space="preserve"> сельского поселения Сосновского муниципального района Челябинской области.</w:t>
      </w:r>
    </w:p>
    <w:p w:rsidR="005D2A8D" w:rsidRPr="007667CB" w:rsidRDefault="005D2A8D" w:rsidP="005D2A8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</w:t>
      </w:r>
      <w:r w:rsidRPr="007667CB">
        <w:rPr>
          <w:sz w:val="28"/>
          <w:szCs w:val="28"/>
        </w:rPr>
        <w:t>публиковать в порядке, установленном для официального опубликования муниципальных правовых актов, и разместить настоящее решение на официальном сайте Администрации Сосновского муниципального района в сети «Интернет»</w:t>
      </w:r>
    </w:p>
    <w:p w:rsidR="00CB718A" w:rsidRDefault="005D2A8D" w:rsidP="005D2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67CB">
        <w:rPr>
          <w:sz w:val="28"/>
          <w:szCs w:val="28"/>
        </w:rPr>
        <w:t>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D2A8D" w:rsidRPr="007667CB" w:rsidRDefault="005D2A8D" w:rsidP="005D2A8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67CB">
        <w:rPr>
          <w:sz w:val="28"/>
          <w:szCs w:val="28"/>
        </w:rPr>
        <w:t>Контроль исполнения настоящего Решения оставляю за собой.</w:t>
      </w:r>
    </w:p>
    <w:p w:rsidR="005D2A8D" w:rsidRPr="007667CB" w:rsidRDefault="005D2A8D" w:rsidP="005D2A8D">
      <w:pPr>
        <w:jc w:val="both"/>
        <w:rPr>
          <w:sz w:val="28"/>
          <w:szCs w:val="28"/>
        </w:rPr>
      </w:pPr>
    </w:p>
    <w:p w:rsidR="005D2A8D" w:rsidRPr="002B3FBB" w:rsidRDefault="005D2A8D" w:rsidP="005D2A8D">
      <w:pPr>
        <w:jc w:val="both"/>
        <w:rPr>
          <w:sz w:val="20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962"/>
        <w:gridCol w:w="5244"/>
      </w:tblGrid>
      <w:tr w:rsidR="00CB718A" w:rsidRPr="005D2A8D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D2A8D" w:rsidRPr="005D2A8D" w:rsidRDefault="005D2A8D" w:rsidP="00B94DDC">
            <w:pPr>
              <w:jc w:val="both"/>
              <w:rPr>
                <w:sz w:val="28"/>
                <w:szCs w:val="28"/>
              </w:rPr>
            </w:pPr>
          </w:p>
          <w:p w:rsidR="00CB718A" w:rsidRPr="005D2A8D" w:rsidRDefault="00CB718A" w:rsidP="00B94DDC">
            <w:pPr>
              <w:jc w:val="both"/>
              <w:rPr>
                <w:sz w:val="28"/>
                <w:szCs w:val="28"/>
              </w:rPr>
            </w:pPr>
            <w:r w:rsidRPr="005D2A8D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CB718A" w:rsidRPr="005D2A8D" w:rsidRDefault="005B20BC" w:rsidP="00B94DDC">
            <w:pPr>
              <w:jc w:val="both"/>
              <w:rPr>
                <w:sz w:val="28"/>
                <w:szCs w:val="28"/>
              </w:rPr>
            </w:pPr>
            <w:r w:rsidRPr="005D2A8D">
              <w:rPr>
                <w:color w:val="000000"/>
                <w:sz w:val="28"/>
                <w:szCs w:val="28"/>
              </w:rPr>
              <w:t>Мирненского</w:t>
            </w:r>
            <w:r w:rsidR="00CB718A" w:rsidRPr="005D2A8D">
              <w:rPr>
                <w:sz w:val="28"/>
                <w:szCs w:val="28"/>
              </w:rPr>
              <w:t xml:space="preserve"> сельского поселения</w:t>
            </w:r>
          </w:p>
          <w:p w:rsidR="00CB718A" w:rsidRPr="005D2A8D" w:rsidRDefault="00CB718A" w:rsidP="00B94DDC">
            <w:pPr>
              <w:jc w:val="both"/>
              <w:rPr>
                <w:sz w:val="28"/>
                <w:szCs w:val="28"/>
              </w:rPr>
            </w:pPr>
          </w:p>
          <w:p w:rsidR="00CB718A" w:rsidRPr="005D2A8D" w:rsidRDefault="00CB718A" w:rsidP="00B94DDC">
            <w:pPr>
              <w:jc w:val="both"/>
              <w:rPr>
                <w:sz w:val="28"/>
                <w:szCs w:val="28"/>
              </w:rPr>
            </w:pPr>
            <w:r w:rsidRPr="005D2A8D">
              <w:rPr>
                <w:sz w:val="28"/>
                <w:szCs w:val="28"/>
              </w:rPr>
              <w:t xml:space="preserve">_______________ </w:t>
            </w:r>
            <w:r w:rsidR="005B20BC" w:rsidRPr="005D2A8D">
              <w:rPr>
                <w:sz w:val="28"/>
                <w:szCs w:val="28"/>
              </w:rPr>
              <w:t>Н</w:t>
            </w:r>
            <w:r w:rsidRPr="005D2A8D">
              <w:rPr>
                <w:sz w:val="28"/>
                <w:szCs w:val="28"/>
              </w:rPr>
              <w:t xml:space="preserve">.А. </w:t>
            </w:r>
            <w:proofErr w:type="spellStart"/>
            <w:r w:rsidR="005B20BC" w:rsidRPr="005D2A8D">
              <w:rPr>
                <w:sz w:val="28"/>
                <w:szCs w:val="28"/>
              </w:rPr>
              <w:t>Гузь</w:t>
            </w:r>
            <w:proofErr w:type="spellEnd"/>
          </w:p>
          <w:p w:rsidR="00CB718A" w:rsidRPr="005D2A8D" w:rsidRDefault="00CB718A" w:rsidP="00B94DDC">
            <w:pPr>
              <w:jc w:val="both"/>
              <w:rPr>
                <w:sz w:val="28"/>
                <w:szCs w:val="28"/>
              </w:rPr>
            </w:pPr>
            <w:r w:rsidRPr="005D2A8D">
              <w:rPr>
                <w:sz w:val="28"/>
                <w:szCs w:val="28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D2A8D" w:rsidRPr="005D2A8D" w:rsidRDefault="005D2A8D" w:rsidP="00B94DDC">
            <w:pPr>
              <w:jc w:val="both"/>
              <w:rPr>
                <w:sz w:val="28"/>
                <w:szCs w:val="28"/>
              </w:rPr>
            </w:pPr>
          </w:p>
          <w:p w:rsidR="00CB718A" w:rsidRPr="005D2A8D" w:rsidRDefault="00CB718A" w:rsidP="00B94DDC">
            <w:pPr>
              <w:jc w:val="both"/>
              <w:rPr>
                <w:sz w:val="28"/>
                <w:szCs w:val="28"/>
              </w:rPr>
            </w:pPr>
            <w:r w:rsidRPr="005D2A8D">
              <w:rPr>
                <w:sz w:val="28"/>
                <w:szCs w:val="28"/>
              </w:rPr>
              <w:t>Глава</w:t>
            </w:r>
          </w:p>
          <w:p w:rsidR="00CB718A" w:rsidRPr="005D2A8D" w:rsidRDefault="005B20BC" w:rsidP="00B94DDC">
            <w:pPr>
              <w:jc w:val="both"/>
              <w:rPr>
                <w:sz w:val="28"/>
                <w:szCs w:val="28"/>
              </w:rPr>
            </w:pPr>
            <w:r w:rsidRPr="005D2A8D">
              <w:rPr>
                <w:color w:val="000000"/>
                <w:sz w:val="28"/>
                <w:szCs w:val="28"/>
              </w:rPr>
              <w:t>Мирненского</w:t>
            </w:r>
            <w:r w:rsidR="00CB718A" w:rsidRPr="005D2A8D">
              <w:rPr>
                <w:sz w:val="28"/>
                <w:szCs w:val="28"/>
              </w:rPr>
              <w:t xml:space="preserve"> сельского поселения</w:t>
            </w:r>
          </w:p>
          <w:p w:rsidR="00CB718A" w:rsidRPr="005D2A8D" w:rsidRDefault="00CB718A" w:rsidP="00B94DDC">
            <w:pPr>
              <w:jc w:val="both"/>
              <w:rPr>
                <w:sz w:val="28"/>
                <w:szCs w:val="28"/>
              </w:rPr>
            </w:pPr>
          </w:p>
          <w:p w:rsidR="002B3FBB" w:rsidRPr="005D2A8D" w:rsidRDefault="005D2A8D" w:rsidP="002B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CB718A" w:rsidRPr="005D2A8D">
              <w:rPr>
                <w:sz w:val="28"/>
                <w:szCs w:val="28"/>
              </w:rPr>
              <w:t xml:space="preserve"> </w:t>
            </w:r>
            <w:r w:rsidR="005B20BC" w:rsidRPr="005D2A8D">
              <w:rPr>
                <w:sz w:val="28"/>
                <w:szCs w:val="28"/>
              </w:rPr>
              <w:t>В.Г. Григорьев</w:t>
            </w:r>
          </w:p>
          <w:p w:rsidR="00CB718A" w:rsidRPr="005D2A8D" w:rsidRDefault="00CB718A" w:rsidP="002B3FBB">
            <w:pPr>
              <w:jc w:val="both"/>
              <w:rPr>
                <w:sz w:val="28"/>
                <w:szCs w:val="28"/>
              </w:rPr>
            </w:pPr>
            <w:r w:rsidRPr="005D2A8D">
              <w:rPr>
                <w:sz w:val="28"/>
                <w:szCs w:val="28"/>
              </w:rPr>
              <w:t>М.п.</w:t>
            </w:r>
          </w:p>
        </w:tc>
      </w:tr>
    </w:tbl>
    <w:p w:rsidR="00911DF4" w:rsidRDefault="00911DF4" w:rsidP="00964D31">
      <w:pPr>
        <w:ind w:firstLine="851"/>
        <w:jc w:val="right"/>
        <w:rPr>
          <w:szCs w:val="24"/>
        </w:rPr>
      </w:pPr>
    </w:p>
    <w:sectPr w:rsidR="00911DF4" w:rsidSect="002B3FB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hAnsi="StarSymbol"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F7E"/>
    <w:rsid w:val="00010DBB"/>
    <w:rsid w:val="00012FB0"/>
    <w:rsid w:val="00034631"/>
    <w:rsid w:val="000810E8"/>
    <w:rsid w:val="00085370"/>
    <w:rsid w:val="000936C8"/>
    <w:rsid w:val="000A100D"/>
    <w:rsid w:val="000A30F9"/>
    <w:rsid w:val="000A5309"/>
    <w:rsid w:val="001026E4"/>
    <w:rsid w:val="001063AE"/>
    <w:rsid w:val="00155D68"/>
    <w:rsid w:val="001608A6"/>
    <w:rsid w:val="00171822"/>
    <w:rsid w:val="00184125"/>
    <w:rsid w:val="001857FF"/>
    <w:rsid w:val="001A2A01"/>
    <w:rsid w:val="00205793"/>
    <w:rsid w:val="00211E44"/>
    <w:rsid w:val="00217AF3"/>
    <w:rsid w:val="00234E5F"/>
    <w:rsid w:val="002A6667"/>
    <w:rsid w:val="002B1A1E"/>
    <w:rsid w:val="002B3FBB"/>
    <w:rsid w:val="002B66E3"/>
    <w:rsid w:val="002C18F5"/>
    <w:rsid w:val="002C2229"/>
    <w:rsid w:val="003377EE"/>
    <w:rsid w:val="00347F29"/>
    <w:rsid w:val="003506B2"/>
    <w:rsid w:val="00370507"/>
    <w:rsid w:val="00375FED"/>
    <w:rsid w:val="003778BB"/>
    <w:rsid w:val="003967AC"/>
    <w:rsid w:val="00397662"/>
    <w:rsid w:val="003B12FF"/>
    <w:rsid w:val="003B19E7"/>
    <w:rsid w:val="00413886"/>
    <w:rsid w:val="0043121A"/>
    <w:rsid w:val="0044274A"/>
    <w:rsid w:val="00444730"/>
    <w:rsid w:val="004526ED"/>
    <w:rsid w:val="00466C48"/>
    <w:rsid w:val="004848E9"/>
    <w:rsid w:val="00484C1D"/>
    <w:rsid w:val="00492EEE"/>
    <w:rsid w:val="004C5B1C"/>
    <w:rsid w:val="004D5B5B"/>
    <w:rsid w:val="004D79FB"/>
    <w:rsid w:val="004F137C"/>
    <w:rsid w:val="00521927"/>
    <w:rsid w:val="00525EEE"/>
    <w:rsid w:val="00527AF5"/>
    <w:rsid w:val="005314F3"/>
    <w:rsid w:val="00531512"/>
    <w:rsid w:val="00545C86"/>
    <w:rsid w:val="005509C8"/>
    <w:rsid w:val="005515F8"/>
    <w:rsid w:val="005700C3"/>
    <w:rsid w:val="00572809"/>
    <w:rsid w:val="005A7400"/>
    <w:rsid w:val="005B20BC"/>
    <w:rsid w:val="005B50F1"/>
    <w:rsid w:val="005C4F26"/>
    <w:rsid w:val="005D2A8D"/>
    <w:rsid w:val="005E05EE"/>
    <w:rsid w:val="005F1708"/>
    <w:rsid w:val="00610917"/>
    <w:rsid w:val="00610B29"/>
    <w:rsid w:val="00651061"/>
    <w:rsid w:val="00660339"/>
    <w:rsid w:val="006759AC"/>
    <w:rsid w:val="00694C18"/>
    <w:rsid w:val="006B6680"/>
    <w:rsid w:val="006C6801"/>
    <w:rsid w:val="007173E6"/>
    <w:rsid w:val="00726535"/>
    <w:rsid w:val="00727752"/>
    <w:rsid w:val="00730769"/>
    <w:rsid w:val="007404F2"/>
    <w:rsid w:val="00762DAA"/>
    <w:rsid w:val="00796D3F"/>
    <w:rsid w:val="00797F7E"/>
    <w:rsid w:val="007A491D"/>
    <w:rsid w:val="007C6473"/>
    <w:rsid w:val="007D379B"/>
    <w:rsid w:val="007E63DC"/>
    <w:rsid w:val="0080225A"/>
    <w:rsid w:val="00855A32"/>
    <w:rsid w:val="00882CC9"/>
    <w:rsid w:val="008906CC"/>
    <w:rsid w:val="008A3AB2"/>
    <w:rsid w:val="008A72CE"/>
    <w:rsid w:val="008D39E7"/>
    <w:rsid w:val="008D6DD4"/>
    <w:rsid w:val="008E7C00"/>
    <w:rsid w:val="008F53AC"/>
    <w:rsid w:val="00911DF4"/>
    <w:rsid w:val="00916162"/>
    <w:rsid w:val="009263DA"/>
    <w:rsid w:val="00933ECB"/>
    <w:rsid w:val="00944A23"/>
    <w:rsid w:val="00944B6C"/>
    <w:rsid w:val="00953110"/>
    <w:rsid w:val="00964D31"/>
    <w:rsid w:val="00975802"/>
    <w:rsid w:val="00993BDB"/>
    <w:rsid w:val="009A7D62"/>
    <w:rsid w:val="009B27BE"/>
    <w:rsid w:val="009D16D4"/>
    <w:rsid w:val="009E4C92"/>
    <w:rsid w:val="009F26F9"/>
    <w:rsid w:val="00A118F8"/>
    <w:rsid w:val="00A1640F"/>
    <w:rsid w:val="00A3205F"/>
    <w:rsid w:val="00A32CE6"/>
    <w:rsid w:val="00A4225C"/>
    <w:rsid w:val="00A93675"/>
    <w:rsid w:val="00AA1636"/>
    <w:rsid w:val="00AB4105"/>
    <w:rsid w:val="00AC0E0D"/>
    <w:rsid w:val="00AC3142"/>
    <w:rsid w:val="00AC6A19"/>
    <w:rsid w:val="00AD215A"/>
    <w:rsid w:val="00AD3EB0"/>
    <w:rsid w:val="00AD432C"/>
    <w:rsid w:val="00B169A9"/>
    <w:rsid w:val="00B20825"/>
    <w:rsid w:val="00B33E9D"/>
    <w:rsid w:val="00B36101"/>
    <w:rsid w:val="00B411EF"/>
    <w:rsid w:val="00B420EF"/>
    <w:rsid w:val="00B647B3"/>
    <w:rsid w:val="00B74AF3"/>
    <w:rsid w:val="00B84BF6"/>
    <w:rsid w:val="00B94DDC"/>
    <w:rsid w:val="00BA7080"/>
    <w:rsid w:val="00BC163A"/>
    <w:rsid w:val="00BC3D1F"/>
    <w:rsid w:val="00BC542E"/>
    <w:rsid w:val="00BD5FEC"/>
    <w:rsid w:val="00BE5E92"/>
    <w:rsid w:val="00C00859"/>
    <w:rsid w:val="00C02E26"/>
    <w:rsid w:val="00C267B8"/>
    <w:rsid w:val="00C314F0"/>
    <w:rsid w:val="00C44140"/>
    <w:rsid w:val="00C60A96"/>
    <w:rsid w:val="00C66606"/>
    <w:rsid w:val="00C937C7"/>
    <w:rsid w:val="00CB3A20"/>
    <w:rsid w:val="00CB3DB3"/>
    <w:rsid w:val="00CB718A"/>
    <w:rsid w:val="00CC4EBA"/>
    <w:rsid w:val="00CD088C"/>
    <w:rsid w:val="00CF33CC"/>
    <w:rsid w:val="00D033A9"/>
    <w:rsid w:val="00D35444"/>
    <w:rsid w:val="00D510DB"/>
    <w:rsid w:val="00D61620"/>
    <w:rsid w:val="00D639F6"/>
    <w:rsid w:val="00D800AF"/>
    <w:rsid w:val="00D809C2"/>
    <w:rsid w:val="00D82C71"/>
    <w:rsid w:val="00DA45A0"/>
    <w:rsid w:val="00DD3282"/>
    <w:rsid w:val="00DF4298"/>
    <w:rsid w:val="00E00BC4"/>
    <w:rsid w:val="00E11D63"/>
    <w:rsid w:val="00E35154"/>
    <w:rsid w:val="00E55768"/>
    <w:rsid w:val="00EA3BFD"/>
    <w:rsid w:val="00EA3F12"/>
    <w:rsid w:val="00EB5D06"/>
    <w:rsid w:val="00EF2AC9"/>
    <w:rsid w:val="00F0641B"/>
    <w:rsid w:val="00F20EDC"/>
    <w:rsid w:val="00F64372"/>
    <w:rsid w:val="00F771F7"/>
    <w:rsid w:val="00F77288"/>
    <w:rsid w:val="00F82E7F"/>
    <w:rsid w:val="00F9121D"/>
    <w:rsid w:val="00F96255"/>
    <w:rsid w:val="00FA4C62"/>
    <w:rsid w:val="00FD79D5"/>
    <w:rsid w:val="00FF010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D195CBB-EA19-4FE6-B6AA-7BD1EA2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1D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97F7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3">
    <w:name w:val="heading 3"/>
    <w:basedOn w:val="a"/>
    <w:next w:val="a"/>
    <w:qFormat/>
    <w:rsid w:val="007D3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526ED"/>
    <w:rPr>
      <w:color w:val="000000"/>
    </w:rPr>
  </w:style>
  <w:style w:type="character" w:customStyle="1" w:styleId="Absatz-Standardschriftart">
    <w:name w:val="Absatz-Standardschriftart"/>
    <w:rsid w:val="004526ED"/>
  </w:style>
  <w:style w:type="character" w:customStyle="1" w:styleId="WW-Absatz-Standardschriftart">
    <w:name w:val="WW-Absatz-Standardschriftart"/>
    <w:rsid w:val="004526ED"/>
  </w:style>
  <w:style w:type="character" w:customStyle="1" w:styleId="10">
    <w:name w:val="Основной шрифт абзаца1"/>
    <w:rsid w:val="004526ED"/>
  </w:style>
  <w:style w:type="character" w:customStyle="1" w:styleId="a3">
    <w:name w:val="Символ нумерации"/>
    <w:rsid w:val="004526ED"/>
  </w:style>
  <w:style w:type="paragraph" w:customStyle="1" w:styleId="a4">
    <w:name w:val="Заголовок"/>
    <w:basedOn w:val="a"/>
    <w:next w:val="a5"/>
    <w:rsid w:val="004526E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4526ED"/>
    <w:pPr>
      <w:spacing w:after="120"/>
    </w:pPr>
  </w:style>
  <w:style w:type="paragraph" w:styleId="a6">
    <w:name w:val="List"/>
    <w:basedOn w:val="a5"/>
    <w:rsid w:val="004526ED"/>
    <w:rPr>
      <w:rFonts w:ascii="Arial" w:hAnsi="Arial" w:cs="Tahoma"/>
    </w:rPr>
  </w:style>
  <w:style w:type="paragraph" w:customStyle="1" w:styleId="11">
    <w:name w:val="Название1"/>
    <w:basedOn w:val="a"/>
    <w:rsid w:val="004526E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526ED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4526ED"/>
    <w:pPr>
      <w:suppressLineNumbers/>
    </w:pPr>
  </w:style>
  <w:style w:type="paragraph" w:customStyle="1" w:styleId="a8">
    <w:name w:val="Заголовок таблицы"/>
    <w:basedOn w:val="a7"/>
    <w:rsid w:val="004526ED"/>
    <w:pPr>
      <w:jc w:val="center"/>
    </w:pPr>
    <w:rPr>
      <w:b/>
      <w:bCs/>
    </w:rPr>
  </w:style>
  <w:style w:type="paragraph" w:customStyle="1" w:styleId="a9">
    <w:name w:val="Заголовок статьи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lang w:eastAsia="ru-RU"/>
    </w:rPr>
  </w:style>
  <w:style w:type="paragraph" w:customStyle="1" w:styleId="aa">
    <w:name w:val="Комментарий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lang w:eastAsia="ru-RU"/>
    </w:rPr>
  </w:style>
  <w:style w:type="paragraph" w:customStyle="1" w:styleId="caaieiaie2">
    <w:name w:val="caaieiaie 2"/>
    <w:basedOn w:val="a"/>
    <w:next w:val="a"/>
    <w:rsid w:val="005A7400"/>
    <w:pPr>
      <w:keepNext/>
      <w:widowControl w:val="0"/>
      <w:suppressAutoHyphens w:val="0"/>
      <w:jc w:val="center"/>
    </w:pPr>
    <w:rPr>
      <w:b/>
      <w:sz w:val="40"/>
      <w:szCs w:val="24"/>
      <w:lang w:eastAsia="ru-RU"/>
    </w:rPr>
  </w:style>
  <w:style w:type="paragraph" w:styleId="ab">
    <w:name w:val="caption"/>
    <w:basedOn w:val="a"/>
    <w:next w:val="a"/>
    <w:qFormat/>
    <w:rsid w:val="005A7400"/>
    <w:pPr>
      <w:widowControl w:val="0"/>
      <w:suppressAutoHyphens w:val="0"/>
      <w:spacing w:before="120" w:after="120"/>
    </w:pPr>
    <w:rPr>
      <w:b/>
      <w:snapToGrid w:val="0"/>
      <w:szCs w:val="24"/>
      <w:lang w:eastAsia="ru-RU"/>
    </w:rPr>
  </w:style>
  <w:style w:type="paragraph" w:customStyle="1" w:styleId="13">
    <w:name w:val="Название объекта1"/>
    <w:basedOn w:val="a"/>
    <w:next w:val="a"/>
    <w:rsid w:val="00B74AF3"/>
    <w:pPr>
      <w:widowControl w:val="0"/>
      <w:spacing w:before="120" w:after="120"/>
    </w:pPr>
    <w:rPr>
      <w:b/>
      <w:sz w:val="20"/>
    </w:rPr>
  </w:style>
  <w:style w:type="paragraph" w:customStyle="1" w:styleId="ac">
    <w:name w:val="Знак Знак"/>
    <w:basedOn w:val="a"/>
    <w:rsid w:val="007D379B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Hyperlink"/>
    <w:rsid w:val="00160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8A6"/>
  </w:style>
  <w:style w:type="paragraph" w:customStyle="1" w:styleId="ae">
    <w:name w:val="Знак"/>
    <w:basedOn w:val="a"/>
    <w:rsid w:val="00BC3D1F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5D2A8D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</cp:revision>
  <cp:lastPrinted>2016-11-15T05:28:00Z</cp:lastPrinted>
  <dcterms:created xsi:type="dcterms:W3CDTF">2016-11-15T05:11:00Z</dcterms:created>
  <dcterms:modified xsi:type="dcterms:W3CDTF">2016-12-28T06:26:00Z</dcterms:modified>
</cp:coreProperties>
</file>